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B5" w:rsidRPr="00396982" w:rsidRDefault="009F1C45" w:rsidP="00B750B5">
      <w:pPr>
        <w:pStyle w:val="a5"/>
        <w:ind w:firstLine="0"/>
        <w:rPr>
          <w:rFonts w:eastAsia="Calibri"/>
          <w:lang w:val="en-US"/>
        </w:rPr>
      </w:pPr>
      <w:bookmarkStart w:id="0" w:name="_Toc320542259"/>
      <w:bookmarkStart w:id="1" w:name="_Toc320554263"/>
      <w:bookmarkStart w:id="2" w:name="_Toc32547502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95pt;margin-top:-2.25pt;width:467.75pt;height:94.6pt;z-index:251659264;mso-wrap-style:none" stroked="f">
            <v:textbox style="mso-next-textbox:#_x0000_s1026;mso-fit-shape-to-text:t">
              <w:txbxContent>
                <w:p w:rsidR="008570C3" w:rsidRDefault="008570C3" w:rsidP="008570C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Министерство образования и науки Российской Федерации</w:t>
                  </w:r>
                </w:p>
                <w:p w:rsidR="008570C3" w:rsidRDefault="008570C3" w:rsidP="008570C3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Государственное бюджетное образовательное учреждение высшего профессионального образования</w:t>
                  </w:r>
                </w:p>
                <w:p w:rsidR="008570C3" w:rsidRDefault="008570C3" w:rsidP="008570C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«САНКТ-ПЕТЕРБУРГСКИЙ НАЦИОНАЛЬНЫЙ ИССЛЕДОВАТЕЛЬСКИЙ</w:t>
                  </w:r>
                </w:p>
                <w:p w:rsidR="008570C3" w:rsidRDefault="008570C3" w:rsidP="008570C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УНИВЕРСИТЕТ ИНФОРМАЦИОННЫХ ТЕХНОЛОГИЙ,</w:t>
                  </w:r>
                </w:p>
                <w:p w:rsidR="008570C3" w:rsidRDefault="008570C3" w:rsidP="008570C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МЕХАНИКИ И ОПТИКИ»</w:t>
                  </w:r>
                </w:p>
                <w:p w:rsidR="008570C3" w:rsidRPr="004960E2" w:rsidRDefault="008570C3" w:rsidP="008570C3">
                  <w:pPr>
                    <w:pStyle w:val="Default"/>
                    <w:jc w:val="center"/>
                  </w:pPr>
                  <w:r w:rsidRPr="005F7868">
                    <w:t>Факультет компьютерных технологий и управления</w:t>
                  </w:r>
                </w:p>
                <w:p w:rsidR="00B750B5" w:rsidRPr="004960E2" w:rsidRDefault="00B750B5" w:rsidP="008570C3">
                  <w:pPr>
                    <w:pStyle w:val="Default"/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112.05pt;margin-top:279pt;width:396pt;height:130.25pt;z-index:251660288;mso-position-horizontal-relative:page" stroked="f">
            <v:textbox style="mso-next-textbox:#_x0000_s1027">
              <w:txbxContent>
                <w:p w:rsidR="00B750B5" w:rsidRPr="003A18EB" w:rsidRDefault="00B750B5" w:rsidP="00B750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ЛАБОРАТОРНАЯ РАБОТА №</w:t>
                  </w:r>
                  <w:r w:rsidR="009F1C45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</w:t>
                  </w:r>
                  <w:r w:rsidR="00900A5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ПО ДИСЦИПЛИНЕ</w:t>
                  </w:r>
                </w:p>
                <w:p w:rsidR="00B750B5" w:rsidRPr="003A18EB" w:rsidRDefault="00B750B5" w:rsidP="00B750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AA09D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«</w:t>
                  </w:r>
                  <w:r w:rsidR="009F1C45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ЯЗЫКИ СИСТЕМНОГО ПРОГРАММИРОВАНИЯ</w:t>
                  </w:r>
                  <w:r w:rsidRPr="00AA09D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F13B1F" w:rsidRPr="00396982" w:rsidRDefault="00F13B1F" w:rsidP="00F13B1F">
                  <w:pPr>
                    <w:jc w:val="center"/>
                  </w:pPr>
                </w:p>
              </w:txbxContent>
            </v:textbox>
            <w10:wrap anchorx="page"/>
            <w10:anchorlock/>
          </v:shape>
        </w:pict>
      </w:r>
      <w:bookmarkEnd w:id="0"/>
      <w:bookmarkEnd w:id="1"/>
      <w:bookmarkEnd w:id="2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>
        <w:rPr>
          <w:noProof/>
        </w:rPr>
        <w:pict>
          <v:shape id="_x0000_s1030" type="#_x0000_t202" style="position:absolute;margin-left:117.65pt;margin-top:593.9pt;width:199.25pt;height:39.55pt;z-index:251663360" stroked="f">
            <v:textbox style="mso-next-textbox:#_x0000_s1030">
              <w:txbxContent>
                <w:p w:rsidR="00B750B5" w:rsidRDefault="00B750B5" w:rsidP="00B750B5">
                  <w:pPr>
                    <w:jc w:val="center"/>
                    <w:rPr>
                      <w:szCs w:val="24"/>
                    </w:rPr>
                  </w:pPr>
                  <w:r w:rsidRPr="00E2038E">
                    <w:rPr>
                      <w:szCs w:val="24"/>
                    </w:rPr>
                    <w:t>Санкт-Петербург</w:t>
                  </w:r>
                  <w:r w:rsidRPr="00E2038E">
                    <w:rPr>
                      <w:szCs w:val="24"/>
                    </w:rPr>
                    <w:br/>
                    <w:t>201</w:t>
                  </w: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02.25pt;margin-top:452.8pt;width:201.75pt;height:118.1pt;z-index:251662336" stroked="f">
            <v:textbox style="mso-next-textbox:#_x0000_s1029">
              <w:txbxContent>
                <w:p w:rsidR="00B750B5" w:rsidRDefault="00B750B5" w:rsidP="00B750B5">
                  <w:pPr>
                    <w:spacing w:before="2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Работу выполнил: </w:t>
                  </w:r>
                </w:p>
                <w:p w:rsidR="00B750B5" w:rsidRPr="00F13B1F" w:rsidRDefault="00B750B5" w:rsidP="00B750B5">
                  <w:pPr>
                    <w:spacing w:before="240"/>
                  </w:pPr>
                  <w:r>
                    <w:rPr>
                      <w:rFonts w:ascii="Arial" w:hAnsi="Arial" w:cs="Arial"/>
                    </w:rPr>
                    <w:t>Васильев Е.С. гр. 2120</w:t>
                  </w:r>
                  <w:r w:rsidRPr="00393E72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4.6pt;margin-top:452.8pt;width:172.35pt;height:102.3pt;z-index:251661312" stroked="f">
            <v:textbox style="mso-next-textbox:#_x0000_s1028">
              <w:txbxContent>
                <w:p w:rsidR="00B750B5" w:rsidRDefault="00B750B5" w:rsidP="00B750B5">
                  <w:pPr>
                    <w:spacing w:before="2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</w:t>
                  </w:r>
                  <w:r w:rsidR="00F13B1F">
                    <w:rPr>
                      <w:rFonts w:ascii="Arial" w:hAnsi="Arial" w:cs="Arial"/>
                    </w:rPr>
                    <w:t>аботу проверил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B750B5" w:rsidRDefault="009F1C45" w:rsidP="00B750B5">
                  <w:pPr>
                    <w:spacing w:before="2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Зыков</w:t>
                  </w:r>
                  <w:r w:rsidR="00F13B1F">
                    <w:rPr>
                      <w:rFonts w:ascii="Arial" w:hAnsi="Arial" w:cs="Arial"/>
                    </w:rPr>
                    <w:t xml:space="preserve"> </w:t>
                  </w:r>
                  <w:r w:rsidR="00900A58">
                    <w:rPr>
                      <w:rFonts w:ascii="Arial" w:hAnsi="Arial" w:cs="Arial"/>
                    </w:rPr>
                    <w:t>А.</w:t>
                  </w:r>
                  <w:r>
                    <w:rPr>
                      <w:rFonts w:ascii="Arial" w:hAnsi="Arial" w:cs="Arial"/>
                    </w:rPr>
                    <w:t>Г</w:t>
                  </w:r>
                  <w:r w:rsidR="00F13B1F">
                    <w:rPr>
                      <w:rFonts w:ascii="Arial" w:hAnsi="Arial" w:cs="Arial"/>
                    </w:rPr>
                    <w:t>.</w:t>
                  </w:r>
                </w:p>
                <w:p w:rsidR="00B750B5" w:rsidRPr="003A18EB" w:rsidRDefault="00B750B5" w:rsidP="00B750B5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B750B5" w:rsidRPr="00900A58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lastRenderedPageBreak/>
        <w:t>STACK SEGMENT STACK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  <w:t xml:space="preserve">DB 256 </w:t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DUP(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?)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STACK ENDS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DATA SEGMENT 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  <w:t>array1 DW -1,27,-31,45,51,-6,72,83,59,10,-11,92,132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array2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DW 13 DUP(?)</w:t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answer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db</w:t>
      </w:r>
      <w:proofErr w:type="spell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20 DUP(?)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abss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dw</w:t>
      </w:r>
      <w:proofErr w:type="spell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?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n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EQU 13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enterr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db</w:t>
      </w:r>
      <w:proofErr w:type="spell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0ah,'$'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stop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db</w:t>
      </w:r>
      <w:proofErr w:type="spell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0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DATA ENDS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CODE SEGMENT PARA PUBLIC 'CODE'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  <w:t>ASSUME CS</w:t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:CODE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, DS:DATA, SS:STACK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START: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  <w:t>MOV AX</w:t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,DATA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  <w:t>MOV DS</w:t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,AX</w:t>
      </w:r>
      <w:proofErr w:type="gramEnd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mov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si,0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mov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bx,0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sort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:</w:t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step_x</w:t>
      </w:r>
      <w:proofErr w:type="spell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:</w:t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cmp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array1[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si</w:t>
      </w:r>
      <w:proofErr w:type="spell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][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bx</w:t>
      </w:r>
      <w:proofErr w:type="spell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],0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jge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bx_pp</w:t>
      </w:r>
      <w:proofErr w:type="spellEnd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mov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dx,si</w:t>
      </w:r>
      <w:proofErr w:type="spellEnd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or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dx,bx</w:t>
      </w:r>
      <w:proofErr w:type="spellEnd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cmp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dx,0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je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si_pp</w:t>
      </w:r>
      <w:proofErr w:type="spellEnd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xchg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ax,array1[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si</w:t>
      </w:r>
      <w:proofErr w:type="spell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][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bx</w:t>
      </w:r>
      <w:proofErr w:type="spell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]</w:t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xchg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ax,array1[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si</w:t>
      </w:r>
      <w:proofErr w:type="spell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]</w:t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xchg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ax,array1[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si</w:t>
      </w:r>
      <w:proofErr w:type="spell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][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bx</w:t>
      </w:r>
      <w:proofErr w:type="spell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]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jmp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si_pp</w:t>
      </w:r>
      <w:proofErr w:type="spellEnd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bx_pp</w:t>
      </w:r>
      <w:proofErr w:type="spell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:</w:t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add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bx,2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cmp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bx,26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jl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step_x</w:t>
      </w:r>
      <w:proofErr w:type="spellEnd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si_pp</w:t>
      </w:r>
      <w:proofErr w:type="spell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: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mov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bx,0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add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si,2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cmp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si,24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jl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sort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mov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cx,n</w:t>
      </w:r>
      <w:proofErr w:type="spellEnd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xor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si,si</w:t>
      </w:r>
      <w:proofErr w:type="spellEnd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xor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ax,ax</w:t>
      </w:r>
      <w:proofErr w:type="spellEnd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sm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: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add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ax,array1[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si</w:t>
      </w:r>
      <w:proofErr w:type="spell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]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add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si,2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loop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sm</w:t>
      </w:r>
      <w:proofErr w:type="spellEnd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xor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dx,dx</w:t>
      </w:r>
      <w:proofErr w:type="spellEnd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mov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bx,13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idiv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bx</w:t>
      </w:r>
      <w:proofErr w:type="spellEnd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mov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abss</w:t>
      </w:r>
      <w:proofErr w:type="spell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, ax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xor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si,si</w:t>
      </w:r>
      <w:proofErr w:type="spellEnd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xor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di,di</w:t>
      </w:r>
      <w:proofErr w:type="spellEnd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mov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cx,n</w:t>
      </w:r>
      <w:proofErr w:type="spellEnd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to_array2: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mov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ax,array1[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si</w:t>
      </w:r>
      <w:proofErr w:type="spell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]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lastRenderedPageBreak/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cmp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ax,abss</w:t>
      </w:r>
      <w:proofErr w:type="spellEnd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jge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si_2_pp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mov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array2[di],ax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add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di,2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si_2_pp: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add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si,2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loop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to_array2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lea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bx,array1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strt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: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mov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si,0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number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: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mov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cx,16</w:t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  <w:t xml:space="preserve">    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mov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di,0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mov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ax,[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bx</w:t>
      </w:r>
      <w:proofErr w:type="spell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][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si</w:t>
      </w:r>
      <w:proofErr w:type="spell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]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btbs_lp</w:t>
      </w:r>
      <w:proofErr w:type="spell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: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   </w:t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rol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ax,1</w:t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  <w:t xml:space="preserve">    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   </w:t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jc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btbs_1</w:t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  <w:t xml:space="preserve">    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   </w:t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mov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answer[di],'0'</w:t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  <w:t xml:space="preserve">    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   </w:t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jmp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btbs_end</w:t>
      </w:r>
      <w:proofErr w:type="spellEnd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btbs_1: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   </w:t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mov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answer[di],'1'</w:t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  <w:t xml:space="preserve">   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btbs_end</w:t>
      </w:r>
      <w:proofErr w:type="spell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: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   </w:t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inc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di</w:t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  <w:t xml:space="preserve">    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cmp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di,4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je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add_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cmp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di,9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je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add_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cmp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di,14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je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add_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jmp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cont</w:t>
      </w:r>
      <w:proofErr w:type="spellEnd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add_: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mov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answer[di],' '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inc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di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cont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: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   </w:t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loop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btbs_lp</w:t>
      </w:r>
      <w:proofErr w:type="spell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  <w:t xml:space="preserve">    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mov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answer[di],'$'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mov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ah,9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lea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dx, answer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int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21h</w:t>
      </w: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lea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dx,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enterr</w:t>
      </w:r>
      <w:proofErr w:type="spellEnd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int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21h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add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si,2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cmp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si,26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jl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number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mov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dl,0ah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mov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ah, 02h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int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21h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lea</w:t>
      </w:r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bx,array2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inc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stop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cmp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stop,2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  <w:proofErr w:type="spellStart"/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jl</w:t>
      </w:r>
      <w:proofErr w:type="spellEnd"/>
      <w:proofErr w:type="gramEnd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strt</w:t>
      </w:r>
      <w:proofErr w:type="spellEnd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  <w:t>MOV AX</w:t>
      </w:r>
      <w:proofErr w:type="gramStart"/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,4c00h</w:t>
      </w:r>
      <w:proofErr w:type="gramEnd"/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ab/>
        <w:t>INT 21H</w:t>
      </w:r>
    </w:p>
    <w:p w:rsidR="009F1C45" w:rsidRP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CODE ENDS</w:t>
      </w:r>
    </w:p>
    <w:p w:rsidR="009F1C45" w:rsidRDefault="009F1C45" w:rsidP="009F1C4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</w:pPr>
      <w:r w:rsidRPr="009F1C45"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t>END START</w:t>
      </w:r>
    </w:p>
    <w:p w:rsidR="00A77B3E" w:rsidRPr="009F1C45" w:rsidRDefault="009F1C45" w:rsidP="009F1C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val="en-US" w:eastAsia="en-US"/>
        </w:rPr>
        <w:br w:type="page"/>
      </w:r>
      <w:r>
        <w:rPr>
          <w:noProof/>
        </w:rPr>
        <w:lastRenderedPageBreak/>
        <w:drawing>
          <wp:inline distT="0" distB="0" distL="0" distR="0" wp14:anchorId="1FCA1095" wp14:editId="18693D7F">
            <wp:extent cx="5940425" cy="36406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A77B3E" w:rsidRPr="009F1C45" w:rsidSect="00B7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1C067F7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63D086B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BA21B7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E6EBB5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8D8801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3ECAC9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E4CAFB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ADA0589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5F8BED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50FEA4D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290E60A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75CCD0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D8466FA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98C59E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24EA08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332C7F6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56C837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9FC8374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9948C45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ADA40AD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2242C4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A941B6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017AED0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DBC2F3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3322B0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19841DB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EBEB3E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11A8"/>
    <w:rsid w:val="00203DE9"/>
    <w:rsid w:val="008570C3"/>
    <w:rsid w:val="00900A58"/>
    <w:rsid w:val="009F1C45"/>
    <w:rsid w:val="00AB11A8"/>
    <w:rsid w:val="00B750B5"/>
    <w:rsid w:val="00C93446"/>
    <w:rsid w:val="00DB3CB5"/>
    <w:rsid w:val="00F1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customStyle="1" w:styleId="Default">
    <w:name w:val="Default"/>
    <w:rsid w:val="00B750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5">
    <w:name w:val="ОСНОВА"/>
    <w:basedOn w:val="a"/>
    <w:rsid w:val="00B750B5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table" w:styleId="a6">
    <w:name w:val="Table Grid"/>
    <w:basedOn w:val="a1"/>
    <w:uiPriority w:val="59"/>
    <w:rsid w:val="00C934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900A58"/>
    <w:rPr>
      <w:i/>
      <w:iCs/>
    </w:rPr>
  </w:style>
  <w:style w:type="paragraph" w:styleId="a8">
    <w:name w:val="Balloon Text"/>
    <w:basedOn w:val="a"/>
    <w:link w:val="a9"/>
    <w:rsid w:val="0090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00A58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FatalisT</cp:lastModifiedBy>
  <cp:revision>9</cp:revision>
  <dcterms:created xsi:type="dcterms:W3CDTF">2012-09-19T19:05:00Z</dcterms:created>
  <dcterms:modified xsi:type="dcterms:W3CDTF">2012-10-05T06:10:00Z</dcterms:modified>
</cp:coreProperties>
</file>