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03" w:rsidRDefault="00924A03" w:rsidP="00924A0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Маленькие эко-дела ради защиты климата</w:t>
      </w:r>
    </w:p>
    <w:p w:rsidR="00924A03" w:rsidRDefault="00924A03" w:rsidP="00924A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Жилье</w:t>
      </w:r>
    </w:p>
    <w:p w:rsidR="00924A03" w:rsidRDefault="00924A03" w:rsidP="00924A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Эко-дела </w:t>
      </w:r>
    </w:p>
    <w:p w:rsidR="00924A03" w:rsidRDefault="00924A03" w:rsidP="00924A0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на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зеленое 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электричество</w:t>
      </w:r>
    </w:p>
    <w:p w:rsidR="00924A03" w:rsidRDefault="00924A03" w:rsidP="00924A0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Уменьшить температуру в помещениях </w:t>
      </w:r>
    </w:p>
    <w:p w:rsidR="00924A03" w:rsidRDefault="00924A03" w:rsidP="00924A0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Выключать ненужный свет</w:t>
      </w:r>
    </w:p>
    <w:p w:rsidR="00924A03" w:rsidRDefault="00924A03" w:rsidP="00924A0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на энергосберегающие лампы</w:t>
      </w:r>
    </w:p>
    <w:p w:rsidR="00924A03" w:rsidRDefault="00924A03" w:rsidP="00924A0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Отключать электроприборы полностью от сети</w:t>
      </w:r>
    </w:p>
    <w:p w:rsidR="00924A03" w:rsidRDefault="00924A03" w:rsidP="00924A0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Покупайте электроприборы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A+</w:t>
      </w:r>
    </w:p>
    <w:p w:rsidR="00924A03" w:rsidRDefault="00924A03" w:rsidP="00924A0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Загружайте стиральную (и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посудомоечную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машину полностью</w:t>
      </w:r>
    </w:p>
    <w:p w:rsidR="00924A03" w:rsidRDefault="00924A03" w:rsidP="00924A0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Закрывайте кран, когда намыливаетесь</w:t>
      </w:r>
    </w:p>
    <w:p w:rsidR="00924A03" w:rsidRDefault="00924A03" w:rsidP="00924A0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Ходите в сауну реже, и коллективно</w:t>
      </w:r>
    </w:p>
    <w:p w:rsidR="00924A03" w:rsidRDefault="00924A03" w:rsidP="00924A0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 душ ванне</w:t>
      </w:r>
    </w:p>
    <w:p w:rsidR="00924A03" w:rsidRDefault="00924A03" w:rsidP="00924A0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мойте посуду под проточной водой</w:t>
      </w:r>
    </w:p>
    <w:p w:rsidR="00924A03" w:rsidRDefault="00924A03" w:rsidP="00924A0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Отремонтируйте протекающие краны</w:t>
      </w:r>
    </w:p>
    <w:p w:rsidR="00924A03" w:rsidRDefault="00924A03" w:rsidP="00924A0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Проветривайте одежду, стирайте только при необходимости</w:t>
      </w:r>
    </w:p>
    <w:p w:rsidR="00924A03" w:rsidRDefault="00924A03" w:rsidP="00924A0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Пища</w:t>
      </w:r>
    </w:p>
    <w:p w:rsidR="00924A03" w:rsidRDefault="00924A03" w:rsidP="00924A0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Эко-дела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Отдавать предпочтение сезонным овощам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мясную пищу растительными блюдами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ягоды, грибы, ловить рыбу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рис картошкой или макаронами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Готовить только необходимое количество пищи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пищи замораживать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 ничего на тарелке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Разогревать еду в микроволновой печи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Утилизировать остаточное тепло духовки и плиты </w:t>
      </w:r>
    </w:p>
    <w:p w:rsidR="00924A03" w:rsidRDefault="00924A03" w:rsidP="00924A03">
      <w:pPr>
        <w:pStyle w:val="1"/>
        <w:spacing w:line="360" w:lineRule="auto"/>
        <w:ind w:left="405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</w:p>
    <w:p w:rsidR="00924A03" w:rsidRDefault="00924A03" w:rsidP="00924A03">
      <w:pPr>
        <w:pStyle w:val="1"/>
        <w:tabs>
          <w:tab w:val="left" w:pos="435"/>
        </w:tabs>
        <w:spacing w:line="360" w:lineRule="auto"/>
        <w:ind w:left="390" w:hanging="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Эко-дела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общественным транспортом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 пользоваться частным автомобилем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пешком и ездить на велосипеде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Передвигаться коллективно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маршрут заранее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покупки по пути с работы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Водить автомобиль экономным способом</w:t>
      </w:r>
    </w:p>
    <w:p w:rsidR="00924A03" w:rsidRDefault="00924A03" w:rsidP="00924A0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газовый или электрический автомобиль</w:t>
      </w:r>
    </w:p>
    <w:p w:rsidR="00924A03" w:rsidRDefault="00924A03" w:rsidP="00924A03">
      <w:pPr>
        <w:pStyle w:val="1"/>
        <w:spacing w:line="360" w:lineRule="auto"/>
        <w:ind w:left="3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Экономный способ езды</w:t>
      </w:r>
    </w:p>
    <w:p w:rsidR="00924A03" w:rsidRDefault="00924A03" w:rsidP="00924A03">
      <w:pPr>
        <w:pStyle w:val="1"/>
        <w:numPr>
          <w:ilvl w:val="0"/>
          <w:numId w:val="3"/>
        </w:numPr>
        <w:spacing w:line="360" w:lineRule="auto"/>
        <w:ind w:left="714" w:hanging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возить в автомобиле ничего лишнего</w:t>
      </w:r>
    </w:p>
    <w:p w:rsidR="00924A03" w:rsidRDefault="00924A03" w:rsidP="00924A03">
      <w:pPr>
        <w:pStyle w:val="1"/>
        <w:numPr>
          <w:ilvl w:val="0"/>
          <w:numId w:val="3"/>
        </w:numPr>
        <w:spacing w:line="360" w:lineRule="auto"/>
        <w:ind w:left="714" w:hanging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разгонять автомобиль до допустимой скорости</w:t>
      </w:r>
    </w:p>
    <w:p w:rsidR="00924A03" w:rsidRDefault="00924A03" w:rsidP="00924A03">
      <w:pPr>
        <w:pStyle w:val="1"/>
        <w:numPr>
          <w:ilvl w:val="0"/>
          <w:numId w:val="3"/>
        </w:numPr>
        <w:spacing w:line="360" w:lineRule="auto"/>
        <w:ind w:left="714" w:hanging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стабильную скорость</w:t>
      </w:r>
    </w:p>
    <w:p w:rsidR="00924A03" w:rsidRDefault="00924A03" w:rsidP="00924A03">
      <w:pPr>
        <w:pStyle w:val="1"/>
        <w:numPr>
          <w:ilvl w:val="0"/>
          <w:numId w:val="3"/>
        </w:numPr>
        <w:spacing w:line="360" w:lineRule="auto"/>
        <w:ind w:left="714" w:hanging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делать ненужных рывков и торможений</w:t>
      </w:r>
    </w:p>
    <w:p w:rsidR="00924A03" w:rsidRDefault="007B048B" w:rsidP="00924A03">
      <w:pPr>
        <w:pStyle w:val="1"/>
        <w:numPr>
          <w:ilvl w:val="0"/>
          <w:numId w:val="3"/>
        </w:numPr>
        <w:spacing w:line="360" w:lineRule="auto"/>
        <w:ind w:left="714" w:hanging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 о без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опасном расс</w:t>
      </w:r>
      <w:r w:rsidR="00924A03">
        <w:rPr>
          <w:rFonts w:ascii="Times New Roman" w:hAnsi="Times New Roman" w:cs="Times New Roman"/>
          <w:sz w:val="28"/>
          <w:szCs w:val="28"/>
        </w:rPr>
        <w:t>тоянии</w:t>
      </w:r>
    </w:p>
    <w:p w:rsidR="00924A03" w:rsidRDefault="00924A03" w:rsidP="00924A03">
      <w:pPr>
        <w:pStyle w:val="1"/>
        <w:numPr>
          <w:ilvl w:val="0"/>
          <w:numId w:val="3"/>
        </w:numPr>
        <w:spacing w:line="360" w:lineRule="auto"/>
        <w:ind w:left="714" w:hanging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Учиться предвидеть дорожные ситуации</w:t>
      </w:r>
    </w:p>
    <w:p w:rsidR="00924A03" w:rsidRDefault="00924A03" w:rsidP="00924A03">
      <w:pPr>
        <w:pStyle w:val="1"/>
        <w:numPr>
          <w:ilvl w:val="0"/>
          <w:numId w:val="3"/>
        </w:numPr>
        <w:spacing w:line="360" w:lineRule="auto"/>
        <w:ind w:left="714" w:hanging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Тормозить при помощи мотора</w:t>
      </w:r>
    </w:p>
    <w:p w:rsidR="00924A03" w:rsidRDefault="00924A03" w:rsidP="00924A03">
      <w:pPr>
        <w:pStyle w:val="1"/>
        <w:numPr>
          <w:ilvl w:val="0"/>
          <w:numId w:val="3"/>
        </w:numPr>
        <w:spacing w:line="360" w:lineRule="auto"/>
        <w:ind w:left="714" w:hanging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правильным давлением шин</w:t>
      </w:r>
    </w:p>
    <w:p w:rsidR="00924A03" w:rsidRDefault="00924A03" w:rsidP="00924A03">
      <w:pPr>
        <w:pStyle w:val="1"/>
        <w:numPr>
          <w:ilvl w:val="0"/>
          <w:numId w:val="3"/>
        </w:numPr>
        <w:spacing w:line="360" w:lineRule="auto"/>
        <w:ind w:left="714" w:hanging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прогревать мотор, если температура падает ниже +5º С</w:t>
      </w:r>
    </w:p>
    <w:p w:rsidR="00924A03" w:rsidRPr="00924A03" w:rsidRDefault="00924A03" w:rsidP="00924A03">
      <w:pPr>
        <w:pStyle w:val="1"/>
        <w:spacing w:line="36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Отходы и покупки</w:t>
      </w:r>
    </w:p>
    <w:p w:rsidR="00924A03" w:rsidRDefault="00924A03" w:rsidP="00924A03">
      <w:pPr>
        <w:pStyle w:val="1"/>
        <w:tabs>
          <w:tab w:val="left" w:pos="435"/>
        </w:tabs>
        <w:spacing w:line="360" w:lineRule="auto"/>
        <w:ind w:left="495" w:firstLine="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Эко-дела</w:t>
      </w:r>
    </w:p>
    <w:p w:rsidR="00924A03" w:rsidRDefault="00924A03" w:rsidP="00924A03">
      <w:pPr>
        <w:pStyle w:val="1"/>
        <w:numPr>
          <w:ilvl w:val="0"/>
          <w:numId w:val="3"/>
        </w:numPr>
        <w:tabs>
          <w:tab w:val="left" w:pos="810"/>
        </w:tabs>
        <w:spacing w:line="360" w:lineRule="auto"/>
        <w:ind w:left="360" w:firstLine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количество отходов</w:t>
      </w:r>
    </w:p>
    <w:p w:rsidR="00924A03" w:rsidRDefault="00924A03" w:rsidP="00924A03">
      <w:pPr>
        <w:pStyle w:val="1"/>
        <w:numPr>
          <w:ilvl w:val="0"/>
          <w:numId w:val="3"/>
        </w:numPr>
        <w:tabs>
          <w:tab w:val="left" w:pos="810"/>
        </w:tabs>
        <w:spacing w:line="360" w:lineRule="auto"/>
        <w:ind w:left="360" w:firstLine="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Рециркулировать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сортировать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биоотходы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стекло, металл,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бумага, картонные упаковки для жидкостей и т.д.)</w:t>
      </w:r>
    </w:p>
    <w:p w:rsidR="00924A03" w:rsidRDefault="00924A03" w:rsidP="00924A03">
      <w:pPr>
        <w:pStyle w:val="1"/>
        <w:numPr>
          <w:ilvl w:val="0"/>
          <w:numId w:val="3"/>
        </w:numPr>
        <w:tabs>
          <w:tab w:val="left" w:pos="810"/>
        </w:tabs>
        <w:spacing w:line="360" w:lineRule="auto"/>
        <w:ind w:left="360" w:firstLine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Подумать о необходимости вещи прежде, чем купить ее</w:t>
      </w:r>
    </w:p>
    <w:p w:rsidR="00924A03" w:rsidRDefault="00924A03" w:rsidP="00924A03">
      <w:pPr>
        <w:pStyle w:val="1"/>
        <w:numPr>
          <w:ilvl w:val="0"/>
          <w:numId w:val="3"/>
        </w:numPr>
        <w:tabs>
          <w:tab w:val="left" w:pos="810"/>
        </w:tabs>
        <w:spacing w:line="360" w:lineRule="auto"/>
        <w:ind w:left="360" w:firstLine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Делится, арендовать, пользоваться вещами коллективно</w:t>
      </w:r>
    </w:p>
    <w:p w:rsidR="00924A03" w:rsidRDefault="00924A03" w:rsidP="00924A03">
      <w:pPr>
        <w:pStyle w:val="1"/>
        <w:numPr>
          <w:ilvl w:val="0"/>
          <w:numId w:val="3"/>
        </w:numPr>
        <w:tabs>
          <w:tab w:val="left" w:pos="810"/>
        </w:tabs>
        <w:spacing w:line="360" w:lineRule="auto"/>
        <w:ind w:left="360" w:firstLine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Утилизировать повторно</w:t>
      </w:r>
    </w:p>
    <w:p w:rsidR="00924A03" w:rsidRDefault="00924A03" w:rsidP="00924A03">
      <w:pPr>
        <w:pStyle w:val="1"/>
        <w:numPr>
          <w:ilvl w:val="0"/>
          <w:numId w:val="3"/>
        </w:numPr>
        <w:tabs>
          <w:tab w:val="left" w:pos="810"/>
        </w:tabs>
        <w:spacing w:line="360" w:lineRule="auto"/>
        <w:ind w:left="360" w:firstLine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Отказаться от одноразового использования вещей </w:t>
      </w:r>
    </w:p>
    <w:p w:rsidR="00924A03" w:rsidRDefault="00924A03" w:rsidP="00924A03">
      <w:pPr>
        <w:pStyle w:val="1"/>
        <w:numPr>
          <w:ilvl w:val="0"/>
          <w:numId w:val="3"/>
        </w:numPr>
        <w:tabs>
          <w:tab w:val="left" w:pos="810"/>
        </w:tabs>
        <w:spacing w:line="360" w:lineRule="auto"/>
        <w:ind w:left="360" w:firstLine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услуги вместо товара</w:t>
      </w:r>
    </w:p>
    <w:p w:rsidR="00924A03" w:rsidRDefault="00924A03" w:rsidP="00924A03">
      <w:pPr>
        <w:pStyle w:val="1"/>
        <w:numPr>
          <w:ilvl w:val="0"/>
          <w:numId w:val="3"/>
        </w:numPr>
        <w:tabs>
          <w:tab w:val="left" w:pos="810"/>
        </w:tabs>
        <w:spacing w:line="360" w:lineRule="auto"/>
        <w:ind w:left="360" w:firstLine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Отдавать предпочтение товарам с экологической маркировкой</w:t>
      </w:r>
    </w:p>
    <w:p w:rsidR="00476702" w:rsidRDefault="00476702"/>
    <w:sectPr w:rsidR="00476702" w:rsidSect="0047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A03"/>
    <w:rsid w:val="000A26AC"/>
    <w:rsid w:val="004014D1"/>
    <w:rsid w:val="00476702"/>
    <w:rsid w:val="007B048B"/>
    <w:rsid w:val="00924A03"/>
    <w:rsid w:val="00C4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F0816-07E4-442D-97D6-3DD8A3D3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03"/>
    <w:pPr>
      <w:suppressAutoHyphens/>
    </w:pPr>
    <w:rPr>
      <w:rFonts w:ascii="Calibri" w:eastAsia="Lucida Sans Unicode" w:hAnsi="Calibri" w:cs="font19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Владислав Орлов</cp:lastModifiedBy>
  <cp:revision>3</cp:revision>
  <dcterms:created xsi:type="dcterms:W3CDTF">2010-09-13T18:14:00Z</dcterms:created>
  <dcterms:modified xsi:type="dcterms:W3CDTF">2015-04-13T17:05:00Z</dcterms:modified>
</cp:coreProperties>
</file>